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AF" w:rsidRPr="00B922AF" w:rsidRDefault="00B922AF" w:rsidP="00506D52">
      <w:pPr>
        <w:pStyle w:val="Titre"/>
        <w:spacing w:before="0" w:after="0"/>
        <w:jc w:val="left"/>
        <w:rPr>
          <w:rFonts w:ascii="Arial" w:hAnsi="Arial" w:cs="Arial"/>
          <w:sz w:val="32"/>
        </w:rPr>
      </w:pPr>
      <w:r w:rsidRPr="00B922AF">
        <w:rPr>
          <w:rFonts w:ascii="Arial" w:hAnsi="Arial" w:cs="Arial"/>
          <w:sz w:val="32"/>
        </w:rPr>
        <w:t>Formulaire de réservation</w:t>
      </w:r>
    </w:p>
    <w:p w:rsidR="004C57EE" w:rsidRPr="00B922AF" w:rsidRDefault="009D4326" w:rsidP="00506D52">
      <w:pPr>
        <w:pStyle w:val="Titre"/>
        <w:spacing w:before="0" w:after="0"/>
        <w:jc w:val="left"/>
        <w:rPr>
          <w:rFonts w:ascii="Arial" w:hAnsi="Arial" w:cs="Arial"/>
          <w:sz w:val="32"/>
        </w:rPr>
      </w:pPr>
      <w:proofErr w:type="gramStart"/>
      <w:r w:rsidRPr="00B922AF">
        <w:rPr>
          <w:rFonts w:ascii="Arial" w:hAnsi="Arial" w:cs="Arial"/>
          <w:sz w:val="32"/>
        </w:rPr>
        <w:t>pour</w:t>
      </w:r>
      <w:proofErr w:type="gramEnd"/>
      <w:r w:rsidRPr="00B922AF">
        <w:rPr>
          <w:rFonts w:ascii="Arial" w:hAnsi="Arial" w:cs="Arial"/>
          <w:sz w:val="32"/>
        </w:rPr>
        <w:t xml:space="preserve"> les </w:t>
      </w:r>
      <w:r w:rsidR="00DC35F5" w:rsidRPr="00B922AF">
        <w:rPr>
          <w:rFonts w:ascii="Arial" w:hAnsi="Arial" w:cs="Arial"/>
          <w:sz w:val="32"/>
        </w:rPr>
        <w:t>vol</w:t>
      </w:r>
      <w:bookmarkStart w:id="0" w:name="_GoBack"/>
      <w:bookmarkEnd w:id="0"/>
      <w:r w:rsidR="00DC35F5" w:rsidRPr="00B922AF">
        <w:rPr>
          <w:rFonts w:ascii="Arial" w:hAnsi="Arial" w:cs="Arial"/>
          <w:sz w:val="32"/>
        </w:rPr>
        <w:t>s ou les formules « découverte »</w:t>
      </w:r>
      <w:r w:rsidRPr="00B922AF">
        <w:rPr>
          <w:rFonts w:ascii="Arial" w:hAnsi="Arial" w:cs="Arial"/>
          <w:sz w:val="32"/>
        </w:rPr>
        <w:t xml:space="preserve"> en planeur</w:t>
      </w:r>
    </w:p>
    <w:p w:rsidR="004C57EE" w:rsidRPr="00C96D4B" w:rsidRDefault="006E4BE2" w:rsidP="00417D70">
      <w:pPr>
        <w:spacing w:before="240"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>Merci de</w:t>
      </w:r>
      <w:r w:rsidR="00C96D4B" w:rsidRPr="00C96D4B">
        <w:rPr>
          <w:rFonts w:ascii="Arial" w:hAnsi="Arial" w:cs="Arial"/>
        </w:rPr>
        <w:t xml:space="preserve"> </w:t>
      </w:r>
      <w:r w:rsidR="00C96D4B">
        <w:rPr>
          <w:rFonts w:ascii="Arial" w:hAnsi="Arial" w:cs="Arial"/>
        </w:rPr>
        <w:t>renvoyer</w:t>
      </w:r>
      <w:r>
        <w:rPr>
          <w:rFonts w:ascii="Arial" w:hAnsi="Arial" w:cs="Arial"/>
        </w:rPr>
        <w:t xml:space="preserve"> ce document complété</w:t>
      </w:r>
      <w:r w:rsidR="00C96D4B">
        <w:rPr>
          <w:rFonts w:ascii="Arial" w:hAnsi="Arial" w:cs="Arial"/>
        </w:rPr>
        <w:t xml:space="preserve">, si possible au format Word, </w:t>
      </w:r>
      <w:r w:rsidR="009D4326" w:rsidRPr="00C96D4B">
        <w:rPr>
          <w:rFonts w:ascii="Arial" w:hAnsi="Arial" w:cs="Arial"/>
        </w:rPr>
        <w:t xml:space="preserve">à </w:t>
      </w:r>
      <w:hyperlink r:id="rId7" w:history="1">
        <w:r w:rsidR="009D4326" w:rsidRPr="00C96D4B">
          <w:rPr>
            <w:rStyle w:val="Lienhypertexte"/>
            <w:rFonts w:ascii="Arial" w:hAnsi="Arial" w:cs="Arial"/>
          </w:rPr>
          <w:t>planeur.nancy@gmail.com</w:t>
        </w:r>
      </w:hyperlink>
    </w:p>
    <w:p w:rsidR="004C57EE" w:rsidRPr="00C96D4B" w:rsidRDefault="00417D70" w:rsidP="00417D70">
      <w:pPr>
        <w:spacing w:before="240" w:after="120"/>
        <w:jc w:val="left"/>
        <w:rPr>
          <w:rFonts w:ascii="Arial" w:hAnsi="Arial" w:cs="Arial"/>
        </w:rPr>
      </w:pPr>
      <w:r w:rsidRPr="00C96D4B">
        <w:rPr>
          <w:rFonts w:ascii="Arial" w:hAnsi="Arial" w:cs="Arial"/>
        </w:rPr>
        <w:t xml:space="preserve">Dans les </w:t>
      </w:r>
      <w:r w:rsidR="00D35DBF" w:rsidRPr="00C96D4B">
        <w:rPr>
          <w:rFonts w:ascii="Arial" w:hAnsi="Arial" w:cs="Arial"/>
        </w:rPr>
        <w:t>10</w:t>
      </w:r>
      <w:r w:rsidRPr="00C96D4B">
        <w:rPr>
          <w:rFonts w:ascii="Arial" w:hAnsi="Arial" w:cs="Arial"/>
        </w:rPr>
        <w:t xml:space="preserve"> jours suivant</w:t>
      </w:r>
      <w:r w:rsidR="00C96D4B">
        <w:rPr>
          <w:rFonts w:ascii="Arial" w:hAnsi="Arial" w:cs="Arial"/>
        </w:rPr>
        <w:t xml:space="preserve"> </w:t>
      </w:r>
      <w:r w:rsidR="00506D52" w:rsidRPr="00C96D4B">
        <w:rPr>
          <w:rFonts w:ascii="Arial" w:hAnsi="Arial" w:cs="Arial"/>
        </w:rPr>
        <w:t>réception</w:t>
      </w:r>
      <w:r w:rsidR="009D4326" w:rsidRPr="00C96D4B">
        <w:rPr>
          <w:rFonts w:ascii="Arial" w:hAnsi="Arial" w:cs="Arial"/>
        </w:rPr>
        <w:t xml:space="preserve">, nous vous </w:t>
      </w:r>
      <w:r w:rsidR="00506D52" w:rsidRPr="00C96D4B">
        <w:rPr>
          <w:rFonts w:ascii="Arial" w:hAnsi="Arial" w:cs="Arial"/>
        </w:rPr>
        <w:t>adresse</w:t>
      </w:r>
      <w:r w:rsidR="009D4326" w:rsidRPr="00C96D4B">
        <w:rPr>
          <w:rFonts w:ascii="Arial" w:hAnsi="Arial" w:cs="Arial"/>
        </w:rPr>
        <w:t>rons un bon personnalisé de pré-réservation.</w:t>
      </w:r>
    </w:p>
    <w:p w:rsidR="004C57EE" w:rsidRPr="00D21860" w:rsidRDefault="009D4326" w:rsidP="008F36A0">
      <w:pPr>
        <w:spacing w:before="240" w:after="120"/>
        <w:jc w:val="left"/>
        <w:rPr>
          <w:rFonts w:ascii="Arial" w:hAnsi="Arial" w:cs="Arial"/>
          <w:b/>
          <w:color w:val="002060"/>
          <w:sz w:val="28"/>
          <w:szCs w:val="28"/>
        </w:rPr>
      </w:pPr>
      <w:r w:rsidRPr="00D21860">
        <w:rPr>
          <w:rFonts w:ascii="Arial" w:hAnsi="Arial" w:cs="Arial"/>
          <w:b/>
          <w:sz w:val="28"/>
          <w:szCs w:val="28"/>
        </w:rPr>
        <w:t>Choix de la formule</w:t>
      </w:r>
    </w:p>
    <w:p w:rsidR="004C57EE" w:rsidRPr="00C96D4B" w:rsidRDefault="00DC35F5" w:rsidP="00417D70">
      <w:pPr>
        <w:jc w:val="left"/>
        <w:rPr>
          <w:rFonts w:ascii="Arial" w:hAnsi="Arial" w:cs="Arial"/>
        </w:rPr>
      </w:pPr>
      <w:r w:rsidRPr="00C96D4B">
        <w:rPr>
          <w:rFonts w:ascii="Arial" w:hAnsi="Arial" w:cs="Arial"/>
        </w:rPr>
        <w:t>Je souhaite réserver</w:t>
      </w:r>
      <w:r w:rsidR="009D4326" w:rsidRPr="00C96D4B">
        <w:rPr>
          <w:rFonts w:ascii="Arial" w:hAnsi="Arial" w:cs="Arial"/>
        </w:rPr>
        <w:t> :</w:t>
      </w:r>
    </w:p>
    <w:p w:rsidR="0075532B" w:rsidRPr="00C96D4B" w:rsidRDefault="009D4326" w:rsidP="006715FF">
      <w:pPr>
        <w:numPr>
          <w:ilvl w:val="0"/>
          <w:numId w:val="8"/>
        </w:numPr>
        <w:jc w:val="left"/>
        <w:rPr>
          <w:rFonts w:ascii="Arial" w:hAnsi="Arial" w:cs="Arial"/>
        </w:rPr>
      </w:pPr>
      <w:proofErr w:type="gramStart"/>
      <w:r w:rsidRPr="00C96D4B">
        <w:rPr>
          <w:rFonts w:ascii="Arial" w:hAnsi="Arial" w:cs="Arial"/>
        </w:rPr>
        <w:t>un</w:t>
      </w:r>
      <w:proofErr w:type="gramEnd"/>
      <w:r w:rsidRPr="00C96D4B">
        <w:rPr>
          <w:rFonts w:ascii="Arial" w:hAnsi="Arial" w:cs="Arial"/>
        </w:rPr>
        <w:t xml:space="preserve"> vol</w:t>
      </w:r>
      <w:r w:rsidR="001B7B37">
        <w:rPr>
          <w:rFonts w:ascii="Arial" w:hAnsi="Arial" w:cs="Arial"/>
        </w:rPr>
        <w:t xml:space="preserve"> découverte à </w:t>
      </w:r>
      <w:r w:rsidR="00C85543">
        <w:rPr>
          <w:rFonts w:ascii="Arial" w:hAnsi="Arial" w:cs="Arial"/>
        </w:rPr>
        <w:t>100</w:t>
      </w:r>
      <w:r w:rsidR="00C02015" w:rsidRPr="00C96D4B">
        <w:rPr>
          <w:rFonts w:ascii="Arial" w:hAnsi="Arial" w:cs="Arial"/>
        </w:rPr>
        <w:t xml:space="preserve"> € tout compris</w:t>
      </w:r>
    </w:p>
    <w:p w:rsidR="004C57EE" w:rsidRPr="00C96D4B" w:rsidRDefault="009D4326" w:rsidP="006715FF">
      <w:pPr>
        <w:numPr>
          <w:ilvl w:val="0"/>
          <w:numId w:val="8"/>
        </w:numPr>
        <w:jc w:val="left"/>
        <w:rPr>
          <w:rFonts w:ascii="Arial" w:hAnsi="Arial" w:cs="Arial"/>
        </w:rPr>
      </w:pPr>
      <w:proofErr w:type="gramStart"/>
      <w:r w:rsidRPr="00C96D4B">
        <w:rPr>
          <w:rFonts w:ascii="Arial" w:hAnsi="Arial" w:cs="Arial"/>
        </w:rPr>
        <w:t>une</w:t>
      </w:r>
      <w:proofErr w:type="gramEnd"/>
      <w:r w:rsidRPr="00C96D4B">
        <w:rPr>
          <w:rFonts w:ascii="Arial" w:hAnsi="Arial" w:cs="Arial"/>
        </w:rPr>
        <w:t xml:space="preserve"> formule découverte </w:t>
      </w:r>
      <w:r w:rsidR="00C02015" w:rsidRPr="00C96D4B">
        <w:rPr>
          <w:rFonts w:ascii="Arial" w:hAnsi="Arial" w:cs="Arial"/>
        </w:rPr>
        <w:t>de 3 jours à 280 € tout compris</w:t>
      </w:r>
    </w:p>
    <w:p w:rsidR="004C57EE" w:rsidRDefault="009D4326" w:rsidP="006715FF">
      <w:pPr>
        <w:numPr>
          <w:ilvl w:val="0"/>
          <w:numId w:val="8"/>
        </w:numPr>
        <w:jc w:val="left"/>
        <w:rPr>
          <w:rFonts w:ascii="Arial" w:hAnsi="Arial" w:cs="Arial"/>
        </w:rPr>
      </w:pPr>
      <w:proofErr w:type="gramStart"/>
      <w:r w:rsidRPr="00C96D4B">
        <w:rPr>
          <w:rFonts w:ascii="Arial" w:hAnsi="Arial" w:cs="Arial"/>
        </w:rPr>
        <w:t>une</w:t>
      </w:r>
      <w:proofErr w:type="gramEnd"/>
      <w:r w:rsidRPr="00C96D4B">
        <w:rPr>
          <w:rFonts w:ascii="Arial" w:hAnsi="Arial" w:cs="Arial"/>
        </w:rPr>
        <w:t xml:space="preserve"> formule </w:t>
      </w:r>
      <w:r w:rsidR="00C02015" w:rsidRPr="00C96D4B">
        <w:rPr>
          <w:rFonts w:ascii="Arial" w:hAnsi="Arial" w:cs="Arial"/>
        </w:rPr>
        <w:t>découverte de 6 jours à 450 € tout compris</w:t>
      </w:r>
    </w:p>
    <w:p w:rsidR="00243054" w:rsidRDefault="00C85543" w:rsidP="006715FF">
      <w:pPr>
        <w:numPr>
          <w:ilvl w:val="0"/>
          <w:numId w:val="8"/>
        </w:numPr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vol découverte voltige à 17</w:t>
      </w:r>
      <w:r w:rsidR="00243054">
        <w:rPr>
          <w:rFonts w:ascii="Arial" w:hAnsi="Arial" w:cs="Arial"/>
        </w:rPr>
        <w:t>0</w:t>
      </w:r>
      <w:r w:rsidR="00243054" w:rsidRPr="00C96D4B">
        <w:rPr>
          <w:rFonts w:ascii="Arial" w:hAnsi="Arial" w:cs="Arial"/>
        </w:rPr>
        <w:t>€</w:t>
      </w:r>
      <w:r w:rsidR="00243054">
        <w:rPr>
          <w:rFonts w:ascii="Arial" w:hAnsi="Arial" w:cs="Arial"/>
        </w:rPr>
        <w:t xml:space="preserve"> tout compris </w:t>
      </w:r>
    </w:p>
    <w:p w:rsidR="00CC2E9B" w:rsidRDefault="00CC2E9B" w:rsidP="006715FF">
      <w:pPr>
        <w:numPr>
          <w:ilvl w:val="0"/>
          <w:numId w:val="8"/>
        </w:numPr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vo</w:t>
      </w:r>
      <w:r w:rsidR="00C85543">
        <w:rPr>
          <w:rFonts w:ascii="Arial" w:hAnsi="Arial" w:cs="Arial"/>
        </w:rPr>
        <w:t xml:space="preserve">l découverte en ULM </w:t>
      </w:r>
      <w:proofErr w:type="spellStart"/>
      <w:r w:rsidR="00C85543">
        <w:rPr>
          <w:rFonts w:ascii="Arial" w:hAnsi="Arial" w:cs="Arial"/>
        </w:rPr>
        <w:t>Dynamic</w:t>
      </w:r>
      <w:proofErr w:type="spellEnd"/>
      <w:r w:rsidR="00C85543">
        <w:rPr>
          <w:rFonts w:ascii="Arial" w:hAnsi="Arial" w:cs="Arial"/>
        </w:rPr>
        <w:t xml:space="preserve"> à 100</w:t>
      </w:r>
      <w:r w:rsidRPr="00C96D4B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 xml:space="preserve"> tout compris </w:t>
      </w:r>
    </w:p>
    <w:p w:rsidR="00243054" w:rsidRDefault="00243054" w:rsidP="006715FF">
      <w:pPr>
        <w:numPr>
          <w:ilvl w:val="0"/>
          <w:numId w:val="8"/>
        </w:numPr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une</w:t>
      </w:r>
      <w:proofErr w:type="gramEnd"/>
      <w:r>
        <w:rPr>
          <w:rFonts w:ascii="Arial" w:hAnsi="Arial" w:cs="Arial"/>
        </w:rPr>
        <w:t xml:space="preserve"> formule souvenir avec enregistrement du vol à 40</w:t>
      </w:r>
      <w:r w:rsidRPr="00C96D4B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tout compris </w:t>
      </w:r>
    </w:p>
    <w:p w:rsidR="00E411B2" w:rsidRDefault="00E411B2" w:rsidP="006715FF">
      <w:pPr>
        <w:jc w:val="left"/>
        <w:rPr>
          <w:rFonts w:ascii="Arial" w:hAnsi="Arial" w:cs="Arial"/>
          <w:color w:val="002060"/>
        </w:rPr>
      </w:pPr>
    </w:p>
    <w:p w:rsidR="006715FF" w:rsidRPr="006715FF" w:rsidRDefault="006715FF" w:rsidP="006715FF">
      <w:pPr>
        <w:jc w:val="left"/>
        <w:rPr>
          <w:rFonts w:ascii="Arial" w:hAnsi="Arial" w:cs="Arial"/>
          <w:color w:val="002060"/>
        </w:rPr>
      </w:pPr>
      <w:r w:rsidRPr="006715FF">
        <w:rPr>
          <w:rFonts w:ascii="Arial" w:hAnsi="Arial" w:cs="Arial"/>
          <w:color w:val="002060"/>
        </w:rPr>
        <w:t>Votre choix</w:t>
      </w:r>
      <w:r w:rsidR="00243054">
        <w:rPr>
          <w:rFonts w:ascii="Arial" w:hAnsi="Arial" w:cs="Arial"/>
          <w:color w:val="002060"/>
        </w:rPr>
        <w:t xml:space="preserve"> (A, B,</w:t>
      </w:r>
      <w:r w:rsidR="006C47D6">
        <w:rPr>
          <w:rFonts w:ascii="Arial" w:hAnsi="Arial" w:cs="Arial"/>
          <w:color w:val="002060"/>
        </w:rPr>
        <w:t>C</w:t>
      </w:r>
      <w:r w:rsidR="005903FB">
        <w:rPr>
          <w:rFonts w:ascii="Arial" w:hAnsi="Arial" w:cs="Arial"/>
          <w:color w:val="002060"/>
        </w:rPr>
        <w:t>,</w:t>
      </w:r>
      <w:r w:rsidR="00243054">
        <w:rPr>
          <w:rFonts w:ascii="Arial" w:hAnsi="Arial" w:cs="Arial"/>
          <w:color w:val="002060"/>
        </w:rPr>
        <w:t xml:space="preserve">D </w:t>
      </w:r>
      <w:r w:rsidR="005903FB">
        <w:rPr>
          <w:rFonts w:ascii="Arial" w:hAnsi="Arial" w:cs="Arial"/>
          <w:color w:val="002060"/>
        </w:rPr>
        <w:t>ou E</w:t>
      </w:r>
      <w:r w:rsidR="006C47D6">
        <w:rPr>
          <w:rFonts w:ascii="Arial" w:hAnsi="Arial" w:cs="Arial"/>
          <w:color w:val="002060"/>
        </w:rPr>
        <w:t>)</w:t>
      </w:r>
      <w:r w:rsidRPr="006715FF">
        <w:rPr>
          <w:rFonts w:ascii="Arial" w:hAnsi="Arial" w:cs="Arial"/>
          <w:color w:val="002060"/>
        </w:rPr>
        <w:t xml:space="preserve"> : </w:t>
      </w:r>
    </w:p>
    <w:p w:rsidR="004C57EE" w:rsidRPr="00D21860" w:rsidRDefault="009D4326" w:rsidP="008F36A0">
      <w:pPr>
        <w:spacing w:before="240" w:after="120"/>
        <w:jc w:val="left"/>
        <w:rPr>
          <w:rFonts w:ascii="Arial" w:hAnsi="Arial" w:cs="Arial"/>
          <w:b/>
          <w:sz w:val="28"/>
          <w:szCs w:val="28"/>
        </w:rPr>
      </w:pPr>
      <w:r w:rsidRPr="00D21860">
        <w:rPr>
          <w:rFonts w:ascii="Arial" w:hAnsi="Arial" w:cs="Arial"/>
          <w:b/>
          <w:sz w:val="28"/>
          <w:szCs w:val="28"/>
        </w:rPr>
        <w:t>Personne contact</w:t>
      </w:r>
    </w:p>
    <w:p w:rsidR="00C02015" w:rsidRPr="006715FF" w:rsidRDefault="00417D70" w:rsidP="00417D70">
      <w:pPr>
        <w:jc w:val="left"/>
        <w:rPr>
          <w:rFonts w:ascii="Arial" w:eastAsia="Myriad Pro" w:hAnsi="Arial" w:cs="Arial"/>
          <w:color w:val="002060"/>
        </w:rPr>
      </w:pPr>
      <w:r w:rsidRPr="006715FF">
        <w:rPr>
          <w:rFonts w:ascii="Arial" w:eastAsia="Myriad Pro" w:hAnsi="Arial" w:cs="Arial"/>
          <w:color w:val="002060"/>
        </w:rPr>
        <w:t>Nom : </w:t>
      </w:r>
    </w:p>
    <w:p w:rsidR="00C02015" w:rsidRPr="006715FF" w:rsidRDefault="00417D70" w:rsidP="00417D70">
      <w:pPr>
        <w:jc w:val="left"/>
        <w:rPr>
          <w:rFonts w:ascii="Arial" w:eastAsia="Myriad Pro" w:hAnsi="Arial" w:cs="Arial"/>
          <w:color w:val="002060"/>
        </w:rPr>
      </w:pPr>
      <w:r w:rsidRPr="006715FF">
        <w:rPr>
          <w:rFonts w:ascii="Arial" w:eastAsia="Myriad Pro" w:hAnsi="Arial" w:cs="Arial"/>
          <w:color w:val="002060"/>
        </w:rPr>
        <w:t xml:space="preserve">Prénom : </w:t>
      </w:r>
    </w:p>
    <w:p w:rsidR="00C02015" w:rsidRPr="006715FF" w:rsidRDefault="009D4326" w:rsidP="00417D70">
      <w:pPr>
        <w:jc w:val="left"/>
        <w:rPr>
          <w:rFonts w:ascii="Arial" w:eastAsia="Myriad Pro" w:hAnsi="Arial" w:cs="Arial"/>
          <w:color w:val="002060"/>
        </w:rPr>
      </w:pPr>
      <w:r w:rsidRPr="006715FF">
        <w:rPr>
          <w:rFonts w:ascii="Arial" w:eastAsia="Myriad Pro" w:hAnsi="Arial" w:cs="Arial"/>
          <w:color w:val="002060"/>
        </w:rPr>
        <w:t>Numéro</w:t>
      </w:r>
      <w:r w:rsidR="00417D70" w:rsidRPr="006715FF">
        <w:rPr>
          <w:rFonts w:ascii="Arial" w:eastAsia="Myriad Pro" w:hAnsi="Arial" w:cs="Arial"/>
          <w:color w:val="002060"/>
        </w:rPr>
        <w:t xml:space="preserve"> de téléphone :</w:t>
      </w:r>
      <w:r w:rsidR="00C02015" w:rsidRPr="006715FF">
        <w:rPr>
          <w:rFonts w:ascii="Arial" w:eastAsia="Myriad Pro" w:hAnsi="Arial" w:cs="Arial"/>
          <w:color w:val="002060"/>
        </w:rPr>
        <w:t xml:space="preserve"> </w:t>
      </w:r>
    </w:p>
    <w:p w:rsidR="004C57EE" w:rsidRPr="006715FF" w:rsidRDefault="009D4326" w:rsidP="00417D70">
      <w:pPr>
        <w:jc w:val="left"/>
        <w:rPr>
          <w:rFonts w:ascii="Arial" w:hAnsi="Arial" w:cs="Arial"/>
          <w:color w:val="002060"/>
        </w:rPr>
      </w:pPr>
      <w:r w:rsidRPr="006715FF">
        <w:rPr>
          <w:rFonts w:ascii="Arial" w:eastAsia="Myriad Pro" w:hAnsi="Arial" w:cs="Arial"/>
          <w:color w:val="002060"/>
        </w:rPr>
        <w:t xml:space="preserve">Adresse </w:t>
      </w:r>
      <w:r w:rsidR="00E55E57">
        <w:rPr>
          <w:rFonts w:ascii="Arial" w:eastAsia="Myriad Pro" w:hAnsi="Arial" w:cs="Arial"/>
          <w:color w:val="002060"/>
        </w:rPr>
        <w:t>e</w:t>
      </w:r>
      <w:r w:rsidR="006E4BE2">
        <w:rPr>
          <w:rFonts w:ascii="Arial" w:eastAsia="Myriad Pro" w:hAnsi="Arial" w:cs="Arial"/>
          <w:color w:val="002060"/>
        </w:rPr>
        <w:t>mail</w:t>
      </w:r>
      <w:r w:rsidRPr="006715FF">
        <w:rPr>
          <w:rFonts w:ascii="Arial" w:eastAsia="Myriad Pro" w:hAnsi="Arial" w:cs="Arial"/>
          <w:color w:val="002060"/>
        </w:rPr>
        <w:t> :</w:t>
      </w:r>
      <w:r w:rsidR="00417D70" w:rsidRPr="006715FF">
        <w:rPr>
          <w:rFonts w:ascii="Arial" w:eastAsia="Myriad Pro" w:hAnsi="Arial" w:cs="Arial"/>
          <w:color w:val="002060"/>
        </w:rPr>
        <w:t xml:space="preserve"> </w:t>
      </w:r>
    </w:p>
    <w:p w:rsidR="004C57EE" w:rsidRPr="000A085D" w:rsidRDefault="009D4326" w:rsidP="008F36A0">
      <w:pPr>
        <w:spacing w:before="240" w:after="120"/>
        <w:jc w:val="left"/>
        <w:rPr>
          <w:rFonts w:ascii="Arial" w:hAnsi="Arial" w:cs="Arial"/>
          <w:b/>
          <w:sz w:val="28"/>
          <w:szCs w:val="28"/>
        </w:rPr>
      </w:pPr>
      <w:r w:rsidRPr="000A085D">
        <w:rPr>
          <w:rFonts w:ascii="Arial" w:hAnsi="Arial" w:cs="Arial"/>
          <w:b/>
          <w:sz w:val="28"/>
          <w:szCs w:val="28"/>
        </w:rPr>
        <w:t>Bénéficiaire</w:t>
      </w:r>
      <w:r w:rsidR="00506D52" w:rsidRPr="000A085D">
        <w:rPr>
          <w:rFonts w:ascii="Arial" w:hAnsi="Arial" w:cs="Arial"/>
          <w:b/>
          <w:sz w:val="28"/>
          <w:szCs w:val="28"/>
        </w:rPr>
        <w:t xml:space="preserve"> </w:t>
      </w:r>
      <w:r w:rsidR="00EB242F" w:rsidRPr="000A085D">
        <w:rPr>
          <w:rFonts w:ascii="Arial" w:hAnsi="Arial" w:cs="Arial"/>
          <w:i/>
          <w:color w:val="002060"/>
        </w:rPr>
        <w:t>(</w:t>
      </w:r>
      <w:r w:rsidR="00397B3A" w:rsidRPr="000A085D">
        <w:rPr>
          <w:rFonts w:ascii="Arial" w:hAnsi="Arial" w:cs="Arial"/>
          <w:i/>
          <w:color w:val="002060"/>
        </w:rPr>
        <w:t>si le bénéficiaire est différent de la personne contact</w:t>
      </w:r>
      <w:r w:rsidR="00506D52" w:rsidRPr="000A085D">
        <w:rPr>
          <w:rFonts w:ascii="Arial" w:hAnsi="Arial" w:cs="Arial"/>
          <w:i/>
          <w:color w:val="002060"/>
        </w:rPr>
        <w:t>)</w:t>
      </w:r>
    </w:p>
    <w:p w:rsidR="00C02015" w:rsidRPr="006715FF" w:rsidRDefault="00C02015" w:rsidP="00C02015">
      <w:pPr>
        <w:jc w:val="left"/>
        <w:rPr>
          <w:rFonts w:ascii="Arial" w:eastAsia="Myriad Pro" w:hAnsi="Arial" w:cs="Arial"/>
          <w:color w:val="002060"/>
        </w:rPr>
      </w:pPr>
      <w:r w:rsidRPr="006715FF">
        <w:rPr>
          <w:rFonts w:ascii="Arial" w:eastAsia="Myriad Pro" w:hAnsi="Arial" w:cs="Arial"/>
          <w:color w:val="002060"/>
        </w:rPr>
        <w:t>Nom : </w:t>
      </w:r>
    </w:p>
    <w:p w:rsidR="00C02015" w:rsidRPr="006715FF" w:rsidRDefault="00C02015" w:rsidP="00C02015">
      <w:pPr>
        <w:jc w:val="left"/>
        <w:rPr>
          <w:rFonts w:ascii="Arial" w:eastAsia="Myriad Pro" w:hAnsi="Arial" w:cs="Arial"/>
          <w:color w:val="002060"/>
        </w:rPr>
      </w:pPr>
      <w:r w:rsidRPr="006715FF">
        <w:rPr>
          <w:rFonts w:ascii="Arial" w:eastAsia="Myriad Pro" w:hAnsi="Arial" w:cs="Arial"/>
          <w:color w:val="002060"/>
        </w:rPr>
        <w:t xml:space="preserve">Prénom : </w:t>
      </w:r>
    </w:p>
    <w:p w:rsidR="00C02015" w:rsidRPr="006715FF" w:rsidRDefault="00C02015" w:rsidP="00C02015">
      <w:pPr>
        <w:jc w:val="left"/>
        <w:rPr>
          <w:rFonts w:ascii="Arial" w:eastAsia="Myriad Pro" w:hAnsi="Arial" w:cs="Arial"/>
          <w:color w:val="002060"/>
        </w:rPr>
      </w:pPr>
      <w:r w:rsidRPr="006715FF">
        <w:rPr>
          <w:rFonts w:ascii="Arial" w:eastAsia="Myriad Pro" w:hAnsi="Arial" w:cs="Arial"/>
          <w:color w:val="002060"/>
        </w:rPr>
        <w:t xml:space="preserve">Numéro de téléphone : </w:t>
      </w:r>
    </w:p>
    <w:p w:rsidR="004C57EE" w:rsidRPr="00D21860" w:rsidRDefault="00B922AF" w:rsidP="008F36A0">
      <w:pPr>
        <w:spacing w:before="240" w:after="120"/>
        <w:jc w:val="left"/>
        <w:rPr>
          <w:rFonts w:ascii="Arial" w:hAnsi="Arial" w:cs="Arial"/>
          <w:b/>
          <w:sz w:val="28"/>
          <w:szCs w:val="28"/>
        </w:rPr>
      </w:pPr>
      <w:r w:rsidRPr="00D21860">
        <w:rPr>
          <w:rFonts w:ascii="Arial" w:hAnsi="Arial" w:cs="Arial"/>
          <w:b/>
          <w:sz w:val="28"/>
          <w:szCs w:val="28"/>
        </w:rPr>
        <w:t>Cadeau</w:t>
      </w:r>
    </w:p>
    <w:p w:rsidR="00C02015" w:rsidRPr="006E4BE2" w:rsidRDefault="00397B3A" w:rsidP="00417D70">
      <w:pPr>
        <w:jc w:val="left"/>
        <w:rPr>
          <w:rFonts w:ascii="Arial" w:eastAsia="Myriad Pro" w:hAnsi="Arial" w:cs="Arial"/>
          <w:i/>
        </w:rPr>
      </w:pPr>
      <w:r w:rsidRPr="00C96D4B">
        <w:rPr>
          <w:rFonts w:ascii="Arial" w:eastAsia="Myriad Pro" w:hAnsi="Arial" w:cs="Arial"/>
        </w:rPr>
        <w:t>Indiquer</w:t>
      </w:r>
      <w:r w:rsidR="009D4326" w:rsidRPr="00C96D4B">
        <w:rPr>
          <w:rFonts w:ascii="Arial" w:eastAsia="Myriad Pro" w:hAnsi="Arial" w:cs="Arial"/>
        </w:rPr>
        <w:t xml:space="preserve"> </w:t>
      </w:r>
      <w:r w:rsidR="00C02015" w:rsidRPr="00C96D4B">
        <w:rPr>
          <w:rFonts w:ascii="Arial" w:eastAsia="Myriad Pro" w:hAnsi="Arial" w:cs="Arial"/>
        </w:rPr>
        <w:t xml:space="preserve">ci-dessous </w:t>
      </w:r>
      <w:r w:rsidRPr="00C96D4B">
        <w:rPr>
          <w:rFonts w:ascii="Arial" w:eastAsia="Myriad Pro" w:hAnsi="Arial" w:cs="Arial"/>
        </w:rPr>
        <w:t>la formule à mentionner sur le Bon (</w:t>
      </w:r>
      <w:r w:rsidR="00C02015" w:rsidRPr="00C96D4B">
        <w:rPr>
          <w:rFonts w:ascii="Arial" w:eastAsia="Myriad Pro" w:hAnsi="Arial" w:cs="Arial"/>
        </w:rPr>
        <w:t>une ligne maximum</w:t>
      </w:r>
      <w:r w:rsidR="00087D02" w:rsidRPr="00C96D4B">
        <w:rPr>
          <w:rFonts w:ascii="Arial" w:eastAsia="Myriad Pro" w:hAnsi="Arial" w:cs="Arial"/>
        </w:rPr>
        <w:t xml:space="preserve">) </w:t>
      </w:r>
      <w:r w:rsidRPr="00C96D4B">
        <w:rPr>
          <w:rFonts w:ascii="Arial" w:eastAsia="Myriad Pro" w:hAnsi="Arial" w:cs="Arial"/>
        </w:rPr>
        <w:br/>
      </w:r>
      <w:r w:rsidR="00C02015" w:rsidRPr="006E4BE2">
        <w:rPr>
          <w:rFonts w:ascii="Arial" w:eastAsia="Myriad Pro" w:hAnsi="Arial" w:cs="Arial"/>
          <w:i/>
        </w:rPr>
        <w:t>(exemple : De la part de Julie et Maxime)</w:t>
      </w:r>
    </w:p>
    <w:p w:rsidR="00C02015" w:rsidRPr="006715FF" w:rsidRDefault="00C02015" w:rsidP="00C02015">
      <w:pPr>
        <w:numPr>
          <w:ilvl w:val="0"/>
          <w:numId w:val="6"/>
        </w:numPr>
        <w:jc w:val="left"/>
        <w:rPr>
          <w:rFonts w:ascii="Arial" w:hAnsi="Arial" w:cs="Arial"/>
          <w:color w:val="002060"/>
        </w:rPr>
      </w:pPr>
    </w:p>
    <w:p w:rsidR="004C57EE" w:rsidRPr="000A085D" w:rsidRDefault="000E26B2" w:rsidP="008F36A0">
      <w:pPr>
        <w:spacing w:before="240" w:after="120"/>
        <w:jc w:val="left"/>
        <w:rPr>
          <w:rFonts w:ascii="Arial" w:hAnsi="Arial" w:cs="Arial"/>
          <w:b/>
          <w:sz w:val="28"/>
          <w:szCs w:val="28"/>
        </w:rPr>
      </w:pPr>
      <w:r w:rsidRPr="000A085D">
        <w:rPr>
          <w:rFonts w:ascii="Arial" w:hAnsi="Arial" w:cs="Arial"/>
          <w:b/>
          <w:sz w:val="28"/>
          <w:szCs w:val="28"/>
        </w:rPr>
        <w:t>D</w:t>
      </w:r>
      <w:r w:rsidR="009D4326" w:rsidRPr="000A085D">
        <w:rPr>
          <w:rFonts w:ascii="Arial" w:hAnsi="Arial" w:cs="Arial"/>
          <w:b/>
          <w:sz w:val="28"/>
          <w:szCs w:val="28"/>
        </w:rPr>
        <w:t xml:space="preserve">ates </w:t>
      </w:r>
      <w:r w:rsidRPr="000A085D">
        <w:rPr>
          <w:rFonts w:ascii="Arial" w:hAnsi="Arial" w:cs="Arial"/>
          <w:b/>
          <w:sz w:val="28"/>
          <w:szCs w:val="28"/>
        </w:rPr>
        <w:t xml:space="preserve">souhaitées </w:t>
      </w:r>
      <w:r w:rsidR="00EB242F" w:rsidRPr="000A085D">
        <w:rPr>
          <w:rFonts w:ascii="Arial" w:hAnsi="Arial" w:cs="Arial"/>
          <w:i/>
          <w:color w:val="002060"/>
        </w:rPr>
        <w:t>(</w:t>
      </w:r>
      <w:r w:rsidRPr="000A085D">
        <w:rPr>
          <w:rFonts w:ascii="Arial" w:hAnsi="Arial" w:cs="Arial"/>
          <w:i/>
          <w:color w:val="002060"/>
        </w:rPr>
        <w:t xml:space="preserve">si vous </w:t>
      </w:r>
      <w:r w:rsidR="00397B3A" w:rsidRPr="000A085D">
        <w:rPr>
          <w:rFonts w:ascii="Arial" w:hAnsi="Arial" w:cs="Arial"/>
          <w:i/>
          <w:color w:val="002060"/>
        </w:rPr>
        <w:t>souhaitez prendre rendez-vous</w:t>
      </w:r>
      <w:r w:rsidR="00506D52" w:rsidRPr="000A085D">
        <w:rPr>
          <w:rFonts w:ascii="Arial" w:hAnsi="Arial" w:cs="Arial"/>
          <w:i/>
          <w:color w:val="002060"/>
        </w:rPr>
        <w:t>)</w:t>
      </w:r>
    </w:p>
    <w:p w:rsidR="004C57EE" w:rsidRPr="00C96D4B" w:rsidRDefault="00397B3A" w:rsidP="00417D70">
      <w:pPr>
        <w:spacing w:before="57" w:after="119"/>
        <w:jc w:val="left"/>
        <w:rPr>
          <w:rFonts w:ascii="Arial" w:eastAsia="Myriad Pro" w:hAnsi="Arial" w:cs="Arial"/>
          <w:i/>
          <w:iCs/>
        </w:rPr>
      </w:pPr>
      <w:r w:rsidRPr="00C96D4B">
        <w:rPr>
          <w:rFonts w:ascii="Arial" w:eastAsia="Myriad Pro" w:hAnsi="Arial" w:cs="Arial"/>
          <w:i/>
          <w:iCs/>
        </w:rPr>
        <w:t>L</w:t>
      </w:r>
      <w:r w:rsidR="009D4326" w:rsidRPr="00C96D4B">
        <w:rPr>
          <w:rFonts w:ascii="Arial" w:eastAsia="Myriad Pro" w:hAnsi="Arial" w:cs="Arial"/>
          <w:i/>
          <w:iCs/>
        </w:rPr>
        <w:t xml:space="preserve">e bénéficiaire peut </w:t>
      </w:r>
      <w:r w:rsidRPr="00C96D4B">
        <w:rPr>
          <w:rFonts w:ascii="Arial" w:eastAsia="Myriad Pro" w:hAnsi="Arial" w:cs="Arial"/>
          <w:i/>
          <w:iCs/>
        </w:rPr>
        <w:t xml:space="preserve">aussi </w:t>
      </w:r>
      <w:r w:rsidR="009D4326" w:rsidRPr="00C96D4B">
        <w:rPr>
          <w:rFonts w:ascii="Arial" w:eastAsia="Myriad Pro" w:hAnsi="Arial" w:cs="Arial"/>
          <w:i/>
          <w:iCs/>
        </w:rPr>
        <w:t xml:space="preserve">contacter directement la section planeur de l'Aéroclub de l'Est  par </w:t>
      </w:r>
      <w:r w:rsidR="006E4BE2">
        <w:rPr>
          <w:rFonts w:ascii="Arial" w:eastAsia="Myriad Pro" w:hAnsi="Arial" w:cs="Arial"/>
          <w:i/>
          <w:iCs/>
        </w:rPr>
        <w:t xml:space="preserve">mail </w:t>
      </w:r>
      <w:r w:rsidR="009D4326" w:rsidRPr="00C96D4B">
        <w:rPr>
          <w:rFonts w:ascii="Arial" w:eastAsia="Myriad Pro" w:hAnsi="Arial" w:cs="Arial"/>
          <w:i/>
          <w:iCs/>
        </w:rPr>
        <w:t xml:space="preserve"> à l'adresse </w:t>
      </w:r>
      <w:hyperlink r:id="rId8" w:history="1">
        <w:r w:rsidR="009D4326" w:rsidRPr="00C96D4B">
          <w:rPr>
            <w:rStyle w:val="Lienhypertexte"/>
            <w:rFonts w:ascii="Arial" w:hAnsi="Arial" w:cs="Arial"/>
            <w:i/>
          </w:rPr>
          <w:t>planeur.nancy@gmail.com</w:t>
        </w:r>
      </w:hyperlink>
      <w:r w:rsidR="00C02015" w:rsidRPr="00C96D4B">
        <w:rPr>
          <w:rFonts w:ascii="Arial" w:hAnsi="Arial" w:cs="Arial"/>
        </w:rPr>
        <w:t xml:space="preserve">  (</w:t>
      </w:r>
      <w:r w:rsidR="00C02015" w:rsidRPr="00C96D4B">
        <w:rPr>
          <w:rFonts w:ascii="Arial" w:eastAsia="Myriad Pro" w:hAnsi="Arial" w:cs="Arial"/>
          <w:i/>
          <w:iCs/>
        </w:rPr>
        <w:t xml:space="preserve">en </w:t>
      </w:r>
      <w:r w:rsidR="009D4326" w:rsidRPr="00C96D4B">
        <w:rPr>
          <w:rFonts w:ascii="Arial" w:eastAsia="Myriad Pro" w:hAnsi="Arial" w:cs="Arial"/>
          <w:i/>
          <w:iCs/>
        </w:rPr>
        <w:t>mentionn</w:t>
      </w:r>
      <w:r w:rsidR="00C02015" w:rsidRPr="00C96D4B">
        <w:rPr>
          <w:rFonts w:ascii="Arial" w:eastAsia="Myriad Pro" w:hAnsi="Arial" w:cs="Arial"/>
          <w:i/>
          <w:iCs/>
        </w:rPr>
        <w:t>ant</w:t>
      </w:r>
      <w:r w:rsidR="009D4326" w:rsidRPr="00C96D4B">
        <w:rPr>
          <w:rFonts w:ascii="Arial" w:eastAsia="Myriad Pro" w:hAnsi="Arial" w:cs="Arial"/>
          <w:i/>
          <w:iCs/>
        </w:rPr>
        <w:t xml:space="preserve"> son numéro de </w:t>
      </w:r>
      <w:r w:rsidR="00C02015" w:rsidRPr="00C96D4B">
        <w:rPr>
          <w:rFonts w:ascii="Arial" w:eastAsia="Myriad Pro" w:hAnsi="Arial" w:cs="Arial"/>
          <w:i/>
          <w:iCs/>
        </w:rPr>
        <w:t>B</w:t>
      </w:r>
      <w:r w:rsidR="009D4326" w:rsidRPr="00C96D4B">
        <w:rPr>
          <w:rFonts w:ascii="Arial" w:eastAsia="Myriad Pro" w:hAnsi="Arial" w:cs="Arial"/>
          <w:i/>
          <w:iCs/>
        </w:rPr>
        <w:t>on</w:t>
      </w:r>
      <w:r w:rsidR="00C02015" w:rsidRPr="00C96D4B">
        <w:rPr>
          <w:rFonts w:ascii="Arial" w:eastAsia="Myriad Pro" w:hAnsi="Arial" w:cs="Arial"/>
          <w:i/>
          <w:iCs/>
        </w:rPr>
        <w:t>)</w:t>
      </w:r>
      <w:r w:rsidR="009D4326" w:rsidRPr="00C96D4B">
        <w:rPr>
          <w:rFonts w:ascii="Arial" w:eastAsia="Myriad Pro" w:hAnsi="Arial" w:cs="Arial"/>
          <w:i/>
          <w:iCs/>
        </w:rPr>
        <w:t>.</w:t>
      </w:r>
    </w:p>
    <w:p w:rsidR="004C57EE" w:rsidRPr="006715FF" w:rsidRDefault="00C02015" w:rsidP="00417D70">
      <w:pPr>
        <w:spacing w:before="240" w:after="120"/>
        <w:jc w:val="left"/>
        <w:rPr>
          <w:rFonts w:ascii="Arial" w:hAnsi="Arial" w:cs="Arial"/>
          <w:color w:val="002060"/>
        </w:rPr>
      </w:pPr>
      <w:r w:rsidRPr="006715FF">
        <w:rPr>
          <w:rFonts w:ascii="Arial" w:hAnsi="Arial" w:cs="Arial"/>
          <w:color w:val="002060"/>
        </w:rPr>
        <w:t>Date 1 :</w:t>
      </w:r>
      <w:r w:rsidR="000E26B2" w:rsidRPr="006715FF">
        <w:rPr>
          <w:rFonts w:ascii="Arial" w:hAnsi="Arial" w:cs="Arial"/>
          <w:color w:val="002060"/>
        </w:rPr>
        <w:t xml:space="preserve"> </w:t>
      </w:r>
      <w:r w:rsidRPr="006715FF">
        <w:rPr>
          <w:rFonts w:ascii="Arial" w:hAnsi="Arial" w:cs="Arial"/>
          <w:color w:val="002060"/>
        </w:rPr>
        <w:br/>
        <w:t xml:space="preserve">Date 2 </w:t>
      </w:r>
      <w:r w:rsidRPr="000A085D">
        <w:rPr>
          <w:rFonts w:ascii="Arial" w:hAnsi="Arial" w:cs="Arial"/>
          <w:i/>
          <w:color w:val="002060"/>
        </w:rPr>
        <w:t>(</w:t>
      </w:r>
      <w:r w:rsidR="009D4326" w:rsidRPr="000A085D">
        <w:rPr>
          <w:rFonts w:ascii="Arial" w:hAnsi="Arial" w:cs="Arial"/>
          <w:i/>
          <w:color w:val="002060"/>
        </w:rPr>
        <w:t xml:space="preserve">si </w:t>
      </w:r>
      <w:r w:rsidRPr="000A085D">
        <w:rPr>
          <w:rFonts w:ascii="Arial" w:hAnsi="Arial" w:cs="Arial"/>
          <w:i/>
          <w:color w:val="002060"/>
        </w:rPr>
        <w:t>report météo ou indisponibilité)</w:t>
      </w:r>
      <w:r w:rsidRPr="006715FF">
        <w:rPr>
          <w:rFonts w:ascii="Arial" w:hAnsi="Arial" w:cs="Arial"/>
          <w:color w:val="002060"/>
        </w:rPr>
        <w:t> :</w:t>
      </w:r>
      <w:r w:rsidR="000E26B2" w:rsidRPr="006715FF">
        <w:rPr>
          <w:rFonts w:ascii="Arial" w:hAnsi="Arial" w:cs="Arial"/>
          <w:color w:val="002060"/>
        </w:rPr>
        <w:t xml:space="preserve"> </w:t>
      </w:r>
    </w:p>
    <w:p w:rsidR="004C57EE" w:rsidRPr="00D21860" w:rsidRDefault="009D4326" w:rsidP="008F36A0">
      <w:pPr>
        <w:spacing w:before="240" w:after="120"/>
        <w:jc w:val="left"/>
        <w:rPr>
          <w:rFonts w:ascii="Arial" w:hAnsi="Arial" w:cs="Arial"/>
          <w:b/>
          <w:sz w:val="28"/>
          <w:szCs w:val="28"/>
        </w:rPr>
      </w:pPr>
      <w:r w:rsidRPr="00D21860">
        <w:rPr>
          <w:rFonts w:ascii="Arial" w:hAnsi="Arial" w:cs="Arial"/>
          <w:b/>
          <w:sz w:val="28"/>
          <w:szCs w:val="28"/>
        </w:rPr>
        <w:t>Règlement</w:t>
      </w:r>
    </w:p>
    <w:p w:rsidR="00C85543" w:rsidRDefault="00E55E57" w:rsidP="006715FF">
      <w:pPr>
        <w:numPr>
          <w:ilvl w:val="0"/>
          <w:numId w:val="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par chèque, </w:t>
      </w:r>
      <w:r w:rsidR="000E26B2" w:rsidRPr="00C96D4B">
        <w:rPr>
          <w:rFonts w:ascii="Arial" w:hAnsi="Arial" w:cs="Arial"/>
        </w:rPr>
        <w:t>à l’ordre de « </w:t>
      </w:r>
      <w:r w:rsidR="00C85543">
        <w:rPr>
          <w:rFonts w:ascii="Arial" w:hAnsi="Arial" w:cs="Arial"/>
        </w:rPr>
        <w:t>Planeur Grand Nancy</w:t>
      </w:r>
      <w:r w:rsidR="000E26B2" w:rsidRPr="00C96D4B">
        <w:rPr>
          <w:rFonts w:ascii="Arial" w:hAnsi="Arial" w:cs="Arial"/>
        </w:rPr>
        <w:t xml:space="preserve">», </w:t>
      </w:r>
      <w:r w:rsidR="009D4326" w:rsidRPr="00C96D4B">
        <w:rPr>
          <w:rFonts w:ascii="Arial" w:hAnsi="Arial" w:cs="Arial"/>
        </w:rPr>
        <w:t>à l'adresse</w:t>
      </w:r>
      <w:r w:rsidR="00506D52" w:rsidRPr="00C96D4B">
        <w:rPr>
          <w:rFonts w:ascii="Arial" w:hAnsi="Arial" w:cs="Arial"/>
        </w:rPr>
        <w:t xml:space="preserve"> suivante </w:t>
      </w:r>
      <w:r w:rsidR="00087D02" w:rsidRPr="00C96D4B">
        <w:rPr>
          <w:rFonts w:ascii="Arial" w:hAnsi="Arial" w:cs="Arial"/>
        </w:rPr>
        <w:t xml:space="preserve">: </w:t>
      </w:r>
      <w:r w:rsidR="00C02015" w:rsidRPr="00C96D4B">
        <w:rPr>
          <w:rFonts w:ascii="Arial" w:hAnsi="Arial" w:cs="Arial"/>
        </w:rPr>
        <w:br/>
      </w:r>
      <w:r w:rsidR="00C85543">
        <w:rPr>
          <w:rFonts w:ascii="Arial" w:hAnsi="Arial" w:cs="Arial"/>
        </w:rPr>
        <w:t>Planeur Grand Nancy</w:t>
      </w:r>
      <w:r w:rsidR="00C02015" w:rsidRPr="00C96D4B">
        <w:rPr>
          <w:rFonts w:ascii="Arial" w:hAnsi="Arial" w:cs="Arial"/>
        </w:rPr>
        <w:br/>
      </w:r>
      <w:r w:rsidR="009D4326" w:rsidRPr="00C96D4B">
        <w:rPr>
          <w:rFonts w:ascii="Arial" w:hAnsi="Arial" w:cs="Arial"/>
        </w:rPr>
        <w:t>Aérodrome de Nancy-Malzéville</w:t>
      </w:r>
    </w:p>
    <w:p w:rsidR="004C57EE" w:rsidRPr="00C96D4B" w:rsidRDefault="00C85543" w:rsidP="00C85543">
      <w:pPr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Chemin Stratégique</w:t>
      </w:r>
      <w:r w:rsidR="00C02015" w:rsidRPr="00C96D4B">
        <w:rPr>
          <w:rFonts w:ascii="Arial" w:hAnsi="Arial" w:cs="Arial"/>
        </w:rPr>
        <w:br/>
      </w:r>
      <w:r w:rsidR="009D4326" w:rsidRPr="00C96D4B">
        <w:rPr>
          <w:rFonts w:ascii="Arial" w:hAnsi="Arial" w:cs="Arial"/>
        </w:rPr>
        <w:t>54130 S</w:t>
      </w:r>
      <w:r w:rsidR="00C02015" w:rsidRPr="00C96D4B">
        <w:rPr>
          <w:rFonts w:ascii="Arial" w:hAnsi="Arial" w:cs="Arial"/>
        </w:rPr>
        <w:t>AINT-</w:t>
      </w:r>
      <w:r w:rsidR="009D4326" w:rsidRPr="00C96D4B">
        <w:rPr>
          <w:rFonts w:ascii="Arial" w:hAnsi="Arial" w:cs="Arial"/>
        </w:rPr>
        <w:t>MAX</w:t>
      </w:r>
      <w:r w:rsidR="00506D52" w:rsidRPr="00C96D4B">
        <w:rPr>
          <w:rFonts w:ascii="Arial" w:hAnsi="Arial" w:cs="Arial"/>
        </w:rPr>
        <w:br/>
      </w:r>
    </w:p>
    <w:p w:rsidR="004C57EE" w:rsidRPr="00C96D4B" w:rsidRDefault="00C02015" w:rsidP="006715FF">
      <w:pPr>
        <w:numPr>
          <w:ilvl w:val="0"/>
          <w:numId w:val="9"/>
        </w:numPr>
        <w:jc w:val="left"/>
        <w:rPr>
          <w:rFonts w:ascii="Arial" w:hAnsi="Arial" w:cs="Arial"/>
        </w:rPr>
      </w:pPr>
      <w:r w:rsidRPr="00C96D4B">
        <w:rPr>
          <w:rFonts w:ascii="Arial" w:hAnsi="Arial" w:cs="Arial"/>
        </w:rPr>
        <w:t>par</w:t>
      </w:r>
      <w:r w:rsidR="009D4326" w:rsidRPr="00C96D4B">
        <w:rPr>
          <w:rFonts w:ascii="Arial" w:hAnsi="Arial" w:cs="Arial"/>
        </w:rPr>
        <w:t xml:space="preserve"> virement bancaire </w:t>
      </w:r>
      <w:r w:rsidR="00506D52" w:rsidRPr="00C96D4B">
        <w:rPr>
          <w:rFonts w:ascii="Arial" w:hAnsi="Arial" w:cs="Arial"/>
        </w:rPr>
        <w:t>(</w:t>
      </w:r>
      <w:r w:rsidR="009D4326" w:rsidRPr="00C96D4B">
        <w:rPr>
          <w:rFonts w:ascii="Arial" w:hAnsi="Arial" w:cs="Arial"/>
        </w:rPr>
        <w:t xml:space="preserve">en précisant dans l'objet </w:t>
      </w:r>
      <w:r w:rsidR="00442220" w:rsidRPr="00C96D4B">
        <w:rPr>
          <w:rFonts w:ascii="Arial" w:hAnsi="Arial" w:cs="Arial"/>
        </w:rPr>
        <w:t xml:space="preserve">du virement </w:t>
      </w:r>
      <w:r w:rsidR="009D4326" w:rsidRPr="00C96D4B">
        <w:rPr>
          <w:rFonts w:ascii="Arial" w:hAnsi="Arial" w:cs="Arial"/>
        </w:rPr>
        <w:t>le n</w:t>
      </w:r>
      <w:r w:rsidR="00506D52" w:rsidRPr="00C96D4B">
        <w:rPr>
          <w:rFonts w:ascii="Arial" w:hAnsi="Arial" w:cs="Arial"/>
        </w:rPr>
        <w:t>uméro</w:t>
      </w:r>
      <w:r w:rsidR="009D4326" w:rsidRPr="00C96D4B">
        <w:rPr>
          <w:rFonts w:ascii="Arial" w:hAnsi="Arial" w:cs="Arial"/>
        </w:rPr>
        <w:t xml:space="preserve"> du </w:t>
      </w:r>
      <w:r w:rsidR="00506D52" w:rsidRPr="00C96D4B">
        <w:rPr>
          <w:rFonts w:ascii="Arial" w:hAnsi="Arial" w:cs="Arial"/>
        </w:rPr>
        <w:t>Bon) </w:t>
      </w:r>
      <w:r w:rsidR="00087D02" w:rsidRPr="00C96D4B">
        <w:rPr>
          <w:rFonts w:ascii="Arial" w:hAnsi="Arial" w:cs="Arial"/>
        </w:rPr>
        <w:t xml:space="preserve">: </w:t>
      </w:r>
      <w:r w:rsidR="00506D52" w:rsidRPr="00C96D4B">
        <w:rPr>
          <w:rFonts w:ascii="Arial" w:hAnsi="Arial" w:cs="Arial"/>
        </w:rPr>
        <w:br/>
      </w:r>
      <w:r w:rsidR="009D4326" w:rsidRPr="00C96D4B">
        <w:rPr>
          <w:rFonts w:ascii="Arial" w:hAnsi="Arial" w:cs="Arial"/>
        </w:rPr>
        <w:t>Crédit mutuel : 10278 04082 00020016442 21</w:t>
      </w:r>
      <w:r w:rsidR="00506D52" w:rsidRPr="00C96D4B">
        <w:rPr>
          <w:rFonts w:ascii="Arial" w:hAnsi="Arial" w:cs="Arial"/>
        </w:rPr>
        <w:br/>
      </w:r>
      <w:r w:rsidR="009D4326" w:rsidRPr="00C96D4B">
        <w:rPr>
          <w:rFonts w:ascii="Arial" w:hAnsi="Arial" w:cs="Arial"/>
        </w:rPr>
        <w:t>IBAN : FR76 1027 8040 8200 0200 1644 221</w:t>
      </w:r>
      <w:r w:rsidR="00506D52" w:rsidRPr="00C96D4B">
        <w:rPr>
          <w:rFonts w:ascii="Arial" w:hAnsi="Arial" w:cs="Arial"/>
        </w:rPr>
        <w:br/>
      </w:r>
      <w:r w:rsidR="009D4326" w:rsidRPr="00C96D4B">
        <w:rPr>
          <w:rFonts w:ascii="Arial" w:hAnsi="Arial" w:cs="Arial"/>
        </w:rPr>
        <w:t>BIC : CMCIFR2A</w:t>
      </w:r>
      <w:r w:rsidR="00506D52" w:rsidRPr="00C96D4B">
        <w:rPr>
          <w:rFonts w:ascii="Arial" w:hAnsi="Arial" w:cs="Arial"/>
        </w:rPr>
        <w:br/>
      </w:r>
    </w:p>
    <w:p w:rsidR="009D4326" w:rsidRDefault="009D4326" w:rsidP="006715FF">
      <w:pPr>
        <w:numPr>
          <w:ilvl w:val="0"/>
          <w:numId w:val="9"/>
        </w:numPr>
        <w:jc w:val="left"/>
        <w:rPr>
          <w:rFonts w:ascii="Arial" w:hAnsi="Arial" w:cs="Arial"/>
        </w:rPr>
      </w:pPr>
      <w:r w:rsidRPr="00C96D4B">
        <w:rPr>
          <w:rFonts w:ascii="Arial" w:hAnsi="Arial" w:cs="Arial"/>
        </w:rPr>
        <w:t>Sur place</w:t>
      </w:r>
      <w:r w:rsidR="00506D52" w:rsidRPr="00C96D4B">
        <w:rPr>
          <w:rFonts w:ascii="Arial" w:hAnsi="Arial" w:cs="Arial"/>
        </w:rPr>
        <w:t xml:space="preserve"> par </w:t>
      </w:r>
      <w:r w:rsidRPr="00C96D4B">
        <w:rPr>
          <w:rFonts w:ascii="Arial" w:hAnsi="Arial" w:cs="Arial"/>
        </w:rPr>
        <w:t>chèque ou en espèces</w:t>
      </w:r>
      <w:r w:rsidR="00506D52" w:rsidRPr="00C96D4B">
        <w:rPr>
          <w:rFonts w:ascii="Arial" w:hAnsi="Arial" w:cs="Arial"/>
        </w:rPr>
        <w:t>, le jour du vol</w:t>
      </w:r>
    </w:p>
    <w:p w:rsidR="006715FF" w:rsidRDefault="006715FF" w:rsidP="006715FF">
      <w:pPr>
        <w:jc w:val="left"/>
        <w:rPr>
          <w:rFonts w:ascii="Arial" w:hAnsi="Arial" w:cs="Arial"/>
        </w:rPr>
      </w:pPr>
    </w:p>
    <w:p w:rsidR="006C47D6" w:rsidRPr="006715FF" w:rsidRDefault="006C47D6" w:rsidP="006C47D6">
      <w:pPr>
        <w:jc w:val="left"/>
        <w:rPr>
          <w:rFonts w:ascii="Arial" w:hAnsi="Arial" w:cs="Arial"/>
          <w:color w:val="002060"/>
        </w:rPr>
      </w:pPr>
      <w:r w:rsidRPr="006715FF">
        <w:rPr>
          <w:rFonts w:ascii="Arial" w:hAnsi="Arial" w:cs="Arial"/>
          <w:color w:val="002060"/>
        </w:rPr>
        <w:t>Votre choix</w:t>
      </w:r>
      <w:r>
        <w:rPr>
          <w:rFonts w:ascii="Arial" w:hAnsi="Arial" w:cs="Arial"/>
          <w:color w:val="002060"/>
        </w:rPr>
        <w:t xml:space="preserve"> (A, B ou C)</w:t>
      </w:r>
      <w:r w:rsidRPr="006715FF">
        <w:rPr>
          <w:rFonts w:ascii="Arial" w:hAnsi="Arial" w:cs="Arial"/>
          <w:color w:val="002060"/>
        </w:rPr>
        <w:t xml:space="preserve"> : </w:t>
      </w:r>
    </w:p>
    <w:p w:rsidR="006715FF" w:rsidRPr="006715FF" w:rsidRDefault="006715FF" w:rsidP="006C47D6">
      <w:pPr>
        <w:jc w:val="left"/>
        <w:rPr>
          <w:rFonts w:ascii="Arial" w:hAnsi="Arial" w:cs="Arial"/>
          <w:color w:val="002060"/>
        </w:rPr>
      </w:pPr>
    </w:p>
    <w:sectPr w:rsidR="006715FF" w:rsidRPr="006715FF" w:rsidSect="00E411B2">
      <w:headerReference w:type="default" r:id="rId9"/>
      <w:footerReference w:type="default" r:id="rId10"/>
      <w:pgSz w:w="11906" w:h="16838"/>
      <w:pgMar w:top="993" w:right="1133" w:bottom="426" w:left="141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81" w:rsidRDefault="00FD6181">
      <w:r>
        <w:separator/>
      </w:r>
    </w:p>
  </w:endnote>
  <w:endnote w:type="continuationSeparator" w:id="0">
    <w:p w:rsidR="00FD6181" w:rsidRDefault="00FD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Hind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7EE" w:rsidRPr="00B922AF" w:rsidRDefault="00E55E57" w:rsidP="00B922AF">
    <w:pPr>
      <w:pStyle w:val="Pieddepage"/>
      <w:pBdr>
        <w:top w:val="single" w:sz="4" w:space="1" w:color="auto"/>
      </w:pBdr>
      <w:tabs>
        <w:tab w:val="center" w:pos="4678"/>
        <w:tab w:val="right" w:pos="9356"/>
      </w:tabs>
      <w:rPr>
        <w:i/>
        <w:sz w:val="16"/>
      </w:rPr>
    </w:pPr>
    <w:r>
      <w:rPr>
        <w:i/>
        <w:sz w:val="16"/>
      </w:rPr>
      <w:t>Planeur Grand Nancy</w:t>
    </w:r>
    <w:r w:rsidR="00B922AF" w:rsidRPr="00B922AF">
      <w:rPr>
        <w:i/>
        <w:sz w:val="16"/>
      </w:rPr>
      <w:tab/>
    </w:r>
    <w:r w:rsidR="00B922AF" w:rsidRPr="00B922AF">
      <w:rPr>
        <w:i/>
        <w:sz w:val="16"/>
      </w:rPr>
      <w:tab/>
      <w:t>Aérodrome de Nancy-Malzéville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81" w:rsidRDefault="00FD6181">
      <w:r>
        <w:separator/>
      </w:r>
    </w:p>
  </w:footnote>
  <w:footnote w:type="continuationSeparator" w:id="0">
    <w:p w:rsidR="00FD6181" w:rsidRDefault="00FD6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7EE" w:rsidRDefault="009D4326">
    <w:pPr>
      <w:pStyle w:val="En-tte"/>
      <w:tabs>
        <w:tab w:val="right" w:pos="9214"/>
      </w:tabs>
      <w:ind w:right="-851"/>
    </w:pPr>
    <w:r>
      <w:tab/>
    </w:r>
    <w:r>
      <w:tab/>
      <w:t xml:space="preserve"> </w:t>
    </w:r>
  </w:p>
  <w:p w:rsidR="004C57EE" w:rsidRDefault="009D4326">
    <w:pPr>
      <w:pStyle w:val="En-tte"/>
      <w:tabs>
        <w:tab w:val="right" w:pos="9214"/>
      </w:tabs>
      <w:ind w:right="-851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."/>
      <w:lvlJc w:val="left"/>
      <w:pPr>
        <w:tabs>
          <w:tab w:val="num" w:pos="0"/>
        </w:tabs>
        <w:ind w:left="420" w:hanging="420"/>
      </w:pPr>
    </w:lvl>
    <w:lvl w:ilvl="1">
      <w:start w:val="1"/>
      <w:numFmt w:val="none"/>
      <w:pStyle w:val="Titre2"/>
      <w:suff w:val="nothing"/>
      <w:lvlText w:val="."/>
      <w:lvlJc w:val="left"/>
      <w:pPr>
        <w:tabs>
          <w:tab w:val="num" w:pos="0"/>
        </w:tabs>
        <w:ind w:left="1128" w:hanging="708"/>
      </w:pPr>
    </w:lvl>
    <w:lvl w:ilvl="2">
      <w:start w:val="1"/>
      <w:numFmt w:val="lowerLetter"/>
      <w:pStyle w:val="Titre3"/>
      <w:suff w:val="space"/>
      <w:lvlText w:val="%3)"/>
      <w:lvlJc w:val="left"/>
      <w:pPr>
        <w:tabs>
          <w:tab w:val="num" w:pos="0"/>
        </w:tabs>
        <w:ind w:left="1848" w:hanging="720"/>
      </w:pPr>
    </w:lvl>
    <w:lvl w:ilvl="3">
      <w:start w:val="1"/>
      <w:numFmt w:val="decimal"/>
      <w:lvlText w:val="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80"/>
        </w:tabs>
        <w:ind w:left="7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689476A"/>
    <w:multiLevelType w:val="multilevel"/>
    <w:tmpl w:val="C8CE28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181F0DAF"/>
    <w:multiLevelType w:val="hybridMultilevel"/>
    <w:tmpl w:val="CDE691C0"/>
    <w:lvl w:ilvl="0" w:tplc="EE70DCA0">
      <w:numFmt w:val="bullet"/>
      <w:lvlText w:val=""/>
      <w:lvlJc w:val="left"/>
      <w:pPr>
        <w:ind w:left="720" w:hanging="360"/>
      </w:pPr>
      <w:rPr>
        <w:rFonts w:ascii="Wingdings" w:eastAsia="Myriad Pro" w:hAnsi="Wingdings" w:cs="Myriad Pro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B39B9"/>
    <w:multiLevelType w:val="multilevel"/>
    <w:tmpl w:val="4FEC95F0"/>
    <w:lvl w:ilvl="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58021C16"/>
    <w:multiLevelType w:val="hybridMultilevel"/>
    <w:tmpl w:val="4DFC283E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1D1BB4"/>
    <w:multiLevelType w:val="hybridMultilevel"/>
    <w:tmpl w:val="FD8EC51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70"/>
    <w:rsid w:val="0002023E"/>
    <w:rsid w:val="000213AA"/>
    <w:rsid w:val="00087D02"/>
    <w:rsid w:val="000A085D"/>
    <w:rsid w:val="000E26B2"/>
    <w:rsid w:val="000F0E1F"/>
    <w:rsid w:val="001B7B37"/>
    <w:rsid w:val="00243054"/>
    <w:rsid w:val="00261CAC"/>
    <w:rsid w:val="002F7486"/>
    <w:rsid w:val="00397B3A"/>
    <w:rsid w:val="00417D70"/>
    <w:rsid w:val="00442220"/>
    <w:rsid w:val="004C57EE"/>
    <w:rsid w:val="00506D52"/>
    <w:rsid w:val="005903FB"/>
    <w:rsid w:val="00597013"/>
    <w:rsid w:val="00661A2A"/>
    <w:rsid w:val="00661FBA"/>
    <w:rsid w:val="006715FF"/>
    <w:rsid w:val="00686E88"/>
    <w:rsid w:val="006C47D6"/>
    <w:rsid w:val="006E4BE2"/>
    <w:rsid w:val="00726D08"/>
    <w:rsid w:val="0075532B"/>
    <w:rsid w:val="00760C98"/>
    <w:rsid w:val="00787474"/>
    <w:rsid w:val="007A70F9"/>
    <w:rsid w:val="008F36A0"/>
    <w:rsid w:val="009060E1"/>
    <w:rsid w:val="00976A97"/>
    <w:rsid w:val="009D4326"/>
    <w:rsid w:val="00A76CD0"/>
    <w:rsid w:val="00A93B6E"/>
    <w:rsid w:val="00AE6CDE"/>
    <w:rsid w:val="00B85369"/>
    <w:rsid w:val="00B9027D"/>
    <w:rsid w:val="00B922AF"/>
    <w:rsid w:val="00BB45AE"/>
    <w:rsid w:val="00C0186E"/>
    <w:rsid w:val="00C02015"/>
    <w:rsid w:val="00C321CD"/>
    <w:rsid w:val="00C85543"/>
    <w:rsid w:val="00C96D4B"/>
    <w:rsid w:val="00C9758C"/>
    <w:rsid w:val="00CC2E9B"/>
    <w:rsid w:val="00D21860"/>
    <w:rsid w:val="00D35DBF"/>
    <w:rsid w:val="00D923C6"/>
    <w:rsid w:val="00DC35F5"/>
    <w:rsid w:val="00DE6CD6"/>
    <w:rsid w:val="00E411B2"/>
    <w:rsid w:val="00E55E57"/>
    <w:rsid w:val="00EB242F"/>
    <w:rsid w:val="00ED6F1D"/>
    <w:rsid w:val="00EF7902"/>
    <w:rsid w:val="00F71F24"/>
    <w:rsid w:val="00F75BA6"/>
    <w:rsid w:val="00F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C035BC"/>
  <w15:docId w15:val="{283B2D8D-2582-446E-9AF8-67B4FC95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Myriad Pro" w:hAnsi="Myriad Pro" w:cs="Myriad Pro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Times New Roman"/>
      <w:b/>
      <w:bCs/>
      <w:kern w:val="1"/>
      <w:sz w:val="28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pPr>
      <w:widowControl w:val="0"/>
      <w:numPr>
        <w:ilvl w:val="2"/>
        <w:numId w:val="1"/>
      </w:numPr>
      <w:spacing w:before="120" w:after="60"/>
      <w:outlineLvl w:val="2"/>
    </w:pPr>
    <w:rPr>
      <w:rFonts w:cs="Times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rebuchet MS" w:eastAsia="Times New Roman" w:hAnsi="Trebuchet MS" w:cs="Arial"/>
    </w:rPr>
  </w:style>
  <w:style w:type="character" w:customStyle="1" w:styleId="WW8Num3z0">
    <w:name w:val="WW8Num3z0"/>
    <w:rPr>
      <w:rFonts w:ascii="Trebuchet MS" w:eastAsia="Times New Roman" w:hAnsi="Trebuchet MS" w:cs="Aria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ahoma" w:hAnsi="Tahoma" w:cs="Tahoma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Arial" w:hAnsi="Arial" w:cs="Arial Unicode MS"/>
      <w:i w:val="0"/>
      <w:sz w:val="20"/>
      <w:szCs w:val="2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Myriad Pro" w:hAnsi="Myriad Pro" w:cs="Myriad Pr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Myriad Pro" w:hAnsi="Myriad Pro" w:cs="Myriad Pr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Marquedecommentaire1">
    <w:name w:val="Marque de commentaire1"/>
    <w:rPr>
      <w:sz w:val="18"/>
      <w:szCs w:val="18"/>
    </w:rPr>
  </w:style>
  <w:style w:type="character" w:customStyle="1" w:styleId="CommentaireCar">
    <w:name w:val="Commentaire Car"/>
    <w:rPr>
      <w:sz w:val="24"/>
      <w:szCs w:val="24"/>
    </w:rPr>
  </w:style>
  <w:style w:type="character" w:customStyle="1" w:styleId="ObjetducommentaireCar">
    <w:name w:val="Objet du commentaire Car"/>
    <w:rPr>
      <w:b/>
      <w:bCs/>
      <w:sz w:val="24"/>
      <w:szCs w:val="24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Car">
    <w:name w:val="Titre Car"/>
    <w:rPr>
      <w:rFonts w:ascii="Myriad Pro" w:hAnsi="Myriad Pro" w:cs="Myriad Pro"/>
      <w:b/>
      <w:bCs/>
      <w:kern w:val="1"/>
      <w:sz w:val="32"/>
      <w:szCs w:val="32"/>
    </w:rPr>
  </w:style>
  <w:style w:type="character" w:customStyle="1" w:styleId="Titre1Car">
    <w:name w:val="Titre 1 Car"/>
    <w:rPr>
      <w:rFonts w:ascii="Myriad Pro" w:hAnsi="Myriad Pro" w:cs="Myriad Pro"/>
      <w:b/>
      <w:bCs/>
      <w:kern w:val="1"/>
      <w:sz w:val="24"/>
      <w:szCs w:val="32"/>
    </w:rPr>
  </w:style>
  <w:style w:type="character" w:customStyle="1" w:styleId="Titre2Car">
    <w:name w:val="Titre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ous-titreCar">
    <w:name w:val="Sous-titre Car"/>
    <w:rPr>
      <w:rFonts w:ascii="Myriad Pro" w:hAnsi="Myriad Pro" w:cs="Myriad Pro"/>
      <w:b/>
      <w:i/>
      <w:sz w:val="28"/>
      <w:szCs w:val="24"/>
    </w:rPr>
  </w:style>
  <w:style w:type="character" w:customStyle="1" w:styleId="Marquedannotation">
    <w:name w:val="Marque d'annotation"/>
    <w:rPr>
      <w:sz w:val="18"/>
      <w:szCs w:val="18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paragraph" w:customStyle="1" w:styleId="Titre10">
    <w:name w:val="Titre1"/>
    <w:basedOn w:val="Normal"/>
    <w:next w:val="Normal"/>
    <w:pPr>
      <w:spacing w:before="240" w:after="120"/>
      <w:jc w:val="center"/>
    </w:pPr>
    <w:rPr>
      <w:rFonts w:cs="Times New Roman"/>
      <w:b/>
      <w:bCs/>
      <w:kern w:val="1"/>
      <w:sz w:val="36"/>
      <w:szCs w:val="32"/>
    </w:rPr>
  </w:style>
  <w:style w:type="paragraph" w:styleId="Corpsdetexte">
    <w:name w:val="Body Text"/>
    <w:basedOn w:val="Normal"/>
    <w:pPr>
      <w:spacing w:after="120"/>
    </w:pPr>
    <w:rPr>
      <w:rFonts w:ascii="Arial" w:hAnsi="Arial" w:cs="Arial"/>
      <w:szCs w:val="20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Pieddepage">
    <w:name w:val="footer"/>
    <w:basedOn w:val="Normal"/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Corpsdetexte31">
    <w:name w:val="Corps de texte 31"/>
    <w:basedOn w:val="Normal"/>
    <w:pPr>
      <w:spacing w:after="120"/>
    </w:pPr>
    <w:rPr>
      <w:sz w:val="16"/>
      <w:szCs w:val="16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En-tte">
    <w:name w:val="header"/>
    <w:basedOn w:val="Normal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rFonts w:ascii="Times New Roman" w:hAnsi="Times New Roman" w:cs="Times New Roman"/>
      <w:sz w:val="24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Sous-titre">
    <w:name w:val="Subtitle"/>
    <w:basedOn w:val="Normal"/>
    <w:next w:val="Normal"/>
    <w:qFormat/>
    <w:pPr>
      <w:spacing w:after="480"/>
      <w:jc w:val="center"/>
    </w:pPr>
    <w:rPr>
      <w:b/>
      <w:i/>
      <w:color w:val="808080"/>
      <w:sz w:val="3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Inra">
    <w:name w:val="Inra"/>
    <w:basedOn w:val="Titre10"/>
  </w:style>
  <w:style w:type="paragraph" w:styleId="Titre">
    <w:name w:val="Title"/>
    <w:basedOn w:val="Titre10"/>
    <w:next w:val="Corpsdetexte"/>
    <w:qFormat/>
    <w:rPr>
      <w:sz w:val="56"/>
      <w:szCs w:val="56"/>
    </w:rPr>
  </w:style>
  <w:style w:type="paragraph" w:styleId="Notedebasdepage">
    <w:name w:val="footnote text"/>
    <w:basedOn w:val="Normal"/>
    <w:pPr>
      <w:suppressLineNumbers/>
      <w:ind w:left="339" w:hanging="339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ur.nanc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eur.nanc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Inra</vt:lpstr>
    </vt:vector>
  </TitlesOfParts>
  <Company/>
  <LinksUpToDate>false</LinksUpToDate>
  <CharactersWithSpaces>1791</CharactersWithSpaces>
  <SharedDoc>false</SharedDoc>
  <HLinks>
    <vt:vector size="12" baseType="variant">
      <vt:variant>
        <vt:i4>7929876</vt:i4>
      </vt:variant>
      <vt:variant>
        <vt:i4>3</vt:i4>
      </vt:variant>
      <vt:variant>
        <vt:i4>0</vt:i4>
      </vt:variant>
      <vt:variant>
        <vt:i4>5</vt:i4>
      </vt:variant>
      <vt:variant>
        <vt:lpwstr>mailto:planeur.nancy@gmail.com</vt:lpwstr>
      </vt:variant>
      <vt:variant>
        <vt:lpwstr/>
      </vt:variant>
      <vt:variant>
        <vt:i4>7929876</vt:i4>
      </vt:variant>
      <vt:variant>
        <vt:i4>0</vt:i4>
      </vt:variant>
      <vt:variant>
        <vt:i4>0</vt:i4>
      </vt:variant>
      <vt:variant>
        <vt:i4>5</vt:i4>
      </vt:variant>
      <vt:variant>
        <vt:lpwstr>mailto:planeur.nancy@gmail.com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Inra</dc:title>
  <dc:creator>Sophie</dc:creator>
  <cp:lastModifiedBy>BIGARE Gilbert</cp:lastModifiedBy>
  <cp:revision>4</cp:revision>
  <cp:lastPrinted>1900-12-31T23:00:00Z</cp:lastPrinted>
  <dcterms:created xsi:type="dcterms:W3CDTF">2019-04-03T19:42:00Z</dcterms:created>
  <dcterms:modified xsi:type="dcterms:W3CDTF">2019-04-03T19:52:00Z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